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W w:w="5045" w:type="pct"/>
        <w:jc w:val="center"/>
        <w:tblLook w:val="0620" w:firstRow="1" w:lastRow="0" w:firstColumn="0" w:lastColumn="0" w:noHBand="1" w:noVBand="1"/>
      </w:tblPr>
      <w:tblGrid>
        <w:gridCol w:w="5040"/>
        <w:gridCol w:w="5131"/>
      </w:tblGrid>
      <w:tr w:rsidR="00856C35" w14:paraId="3B52F8FC" w14:textId="77777777" w:rsidTr="00882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040" w:type="dxa"/>
          </w:tcPr>
          <w:p w14:paraId="50899D82" w14:textId="77777777" w:rsidR="0088213C" w:rsidRPr="0088213C" w:rsidRDefault="0088213C" w:rsidP="00856C35">
            <w:pPr>
              <w:rPr>
                <w:b/>
              </w:rPr>
            </w:pPr>
            <w:r>
              <w:rPr>
                <w:b/>
              </w:rPr>
              <w:t>NASHVILLE SECURITY &amp; PATROL, LLC</w:t>
            </w:r>
          </w:p>
        </w:tc>
        <w:tc>
          <w:tcPr>
            <w:tcW w:w="5130" w:type="dxa"/>
          </w:tcPr>
          <w:p w14:paraId="4A6C645C" w14:textId="77777777" w:rsidR="00856C35" w:rsidRDefault="00856C35" w:rsidP="0088213C">
            <w:pPr>
              <w:pStyle w:val="CompanyName"/>
              <w:jc w:val="left"/>
            </w:pPr>
          </w:p>
        </w:tc>
      </w:tr>
    </w:tbl>
    <w:p w14:paraId="7926B409" w14:textId="77777777" w:rsidR="00467865" w:rsidRPr="00275BB5" w:rsidRDefault="00856C35" w:rsidP="00856C35">
      <w:pPr>
        <w:pStyle w:val="Heading1"/>
      </w:pPr>
      <w:r>
        <w:t>Employment Application</w:t>
      </w:r>
    </w:p>
    <w:p w14:paraId="5CD5AAF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E51377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C0C9C9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ADF7AE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A7A14E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87FE15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CF4AC22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17C72E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4F82642" w14:textId="77777777" w:rsidTr="00FF1313">
        <w:tc>
          <w:tcPr>
            <w:tcW w:w="1081" w:type="dxa"/>
          </w:tcPr>
          <w:p w14:paraId="2CCA0D3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E69469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7C6D88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26C986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B1F11C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1F9532A" w14:textId="77777777" w:rsidR="00856C35" w:rsidRPr="009C220D" w:rsidRDefault="00856C35" w:rsidP="00856C35"/>
        </w:tc>
      </w:tr>
    </w:tbl>
    <w:p w14:paraId="4EE08E11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3E4F6A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7B6F5B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0FD81F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70A132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8935831" w14:textId="77777777" w:rsidTr="00FF1313">
        <w:tc>
          <w:tcPr>
            <w:tcW w:w="1081" w:type="dxa"/>
          </w:tcPr>
          <w:p w14:paraId="51D6FEF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000409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4B9D7A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7AB3BEC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C55B71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F26AAB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96F3FF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BF59D4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89F8FA0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35E6D45" w14:textId="77777777" w:rsidTr="00FF1313">
        <w:trPr>
          <w:trHeight w:val="288"/>
        </w:trPr>
        <w:tc>
          <w:tcPr>
            <w:tcW w:w="1081" w:type="dxa"/>
          </w:tcPr>
          <w:p w14:paraId="6F5D5ED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C0B6EF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DADAB8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A99A51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892BFB7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6E3B58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0D1AC8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6D51AE6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875D18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AF512EB" w14:textId="77777777" w:rsidR="00841645" w:rsidRPr="009C220D" w:rsidRDefault="00841645" w:rsidP="00440CD8">
            <w:pPr>
              <w:pStyle w:val="FieldText"/>
            </w:pPr>
          </w:p>
        </w:tc>
      </w:tr>
    </w:tbl>
    <w:p w14:paraId="08B72B0D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20A35A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5FB37A2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1923E9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278AAC9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A3C98C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1BD767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C757B5B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CB8977E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14BC78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0987832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447CB37" w14:textId="77777777" w:rsidR="00DE7FB7" w:rsidRPr="009C220D" w:rsidRDefault="00DE7FB7" w:rsidP="00083002">
            <w:pPr>
              <w:pStyle w:val="FieldText"/>
            </w:pPr>
          </w:p>
        </w:tc>
      </w:tr>
    </w:tbl>
    <w:p w14:paraId="7332A257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14EFA2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88AE00F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2C2946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DC46ECF" w14:textId="77777777" w:rsidR="009C220D" w:rsidRPr="005114CE" w:rsidRDefault="00E95D95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4D1DE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3DC064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AE9546A" w14:textId="77777777" w:rsidR="009C220D" w:rsidRPr="00D6155E" w:rsidRDefault="00E95D95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4D1DE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44584E22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ABA503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8A3E3A3" w14:textId="77777777" w:rsidR="009C220D" w:rsidRPr="005114CE" w:rsidRDefault="00E95D95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1DE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260AAA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17F7241" w14:textId="77777777" w:rsidR="009C220D" w:rsidRPr="005114CE" w:rsidRDefault="00E95D95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1DE0">
              <w:fldChar w:fldCharType="separate"/>
            </w:r>
            <w:r w:rsidRPr="005114CE">
              <w:fldChar w:fldCharType="end"/>
            </w:r>
          </w:p>
        </w:tc>
      </w:tr>
    </w:tbl>
    <w:p w14:paraId="5DE0BD5B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F4270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1CD3590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88C7F3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0F88F9D" w14:textId="77777777" w:rsidR="009C220D" w:rsidRPr="005114CE" w:rsidRDefault="00E95D95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1DE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AAA237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C1F9D97" w14:textId="77777777" w:rsidR="009C220D" w:rsidRPr="005114CE" w:rsidRDefault="00E95D95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1DE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43ED926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C157BFE" w14:textId="77777777" w:rsidR="009C220D" w:rsidRPr="009C220D" w:rsidRDefault="009C220D" w:rsidP="00617C65">
            <w:pPr>
              <w:pStyle w:val="FieldText"/>
            </w:pPr>
          </w:p>
        </w:tc>
      </w:tr>
    </w:tbl>
    <w:p w14:paraId="22D745D2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0106A0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79E5558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03CD27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862A2E7" w14:textId="77777777" w:rsidR="009C220D" w:rsidRPr="005114CE" w:rsidRDefault="00E95D95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1DE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B104DF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B8AB7BF" w14:textId="77777777" w:rsidR="009C220D" w:rsidRPr="005114CE" w:rsidRDefault="00E95D95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1DE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3B7DFC5" w14:textId="77777777" w:rsidR="009C220D" w:rsidRPr="005114CE" w:rsidRDefault="009C220D" w:rsidP="00682C69"/>
        </w:tc>
      </w:tr>
    </w:tbl>
    <w:p w14:paraId="30C13443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4A624D6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EFEC960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F805C51" w14:textId="77777777" w:rsidR="000F2DF4" w:rsidRPr="009C220D" w:rsidRDefault="000F2DF4" w:rsidP="00617C65">
            <w:pPr>
              <w:pStyle w:val="FieldText"/>
            </w:pPr>
          </w:p>
        </w:tc>
      </w:tr>
    </w:tbl>
    <w:p w14:paraId="383FD77C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6B23569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43A87F1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47DDE8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BCDA5F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B641FC4" w14:textId="77777777" w:rsidR="000F2DF4" w:rsidRPr="005114CE" w:rsidRDefault="000F2DF4" w:rsidP="00617C65">
            <w:pPr>
              <w:pStyle w:val="FieldText"/>
            </w:pPr>
          </w:p>
        </w:tc>
      </w:tr>
    </w:tbl>
    <w:p w14:paraId="45BD4455" w14:textId="77777777"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D43658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8F33F5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6D15A2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87D2FF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5A5D27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58756B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415F17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8DD0CF1" w14:textId="77777777" w:rsidR="00250014" w:rsidRPr="005114CE" w:rsidRDefault="00E95D95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1DE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346418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94DD3C7" w14:textId="77777777" w:rsidR="00250014" w:rsidRPr="005114CE" w:rsidRDefault="00E95D95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1DE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9C2686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22C6C4B" w14:textId="77777777" w:rsidR="00250014" w:rsidRPr="005114CE" w:rsidRDefault="00250014" w:rsidP="00617C65">
            <w:pPr>
              <w:pStyle w:val="FieldText"/>
            </w:pPr>
          </w:p>
        </w:tc>
      </w:tr>
    </w:tbl>
    <w:p w14:paraId="7D9A64D9" w14:textId="77777777"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698BB5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71BC841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FDE1CF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70AD24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532BD66" w14:textId="77777777" w:rsidR="000F2DF4" w:rsidRPr="005114CE" w:rsidRDefault="000F2DF4" w:rsidP="00617C65">
            <w:pPr>
              <w:pStyle w:val="FieldText"/>
            </w:pPr>
          </w:p>
        </w:tc>
      </w:tr>
    </w:tbl>
    <w:p w14:paraId="5C579E71" w14:textId="77777777"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F6378C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8664AE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754C22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9A8650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C3771F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61BD6B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508F6F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3F7E67C" w14:textId="77777777" w:rsidR="00250014" w:rsidRPr="005114CE" w:rsidRDefault="00E95D95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1DE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851DAB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7409D1C" w14:textId="77777777" w:rsidR="00250014" w:rsidRPr="005114CE" w:rsidRDefault="00E95D95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1DE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4D813F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082A792" w14:textId="77777777" w:rsidR="00250014" w:rsidRPr="005114CE" w:rsidRDefault="00250014" w:rsidP="00617C65">
            <w:pPr>
              <w:pStyle w:val="FieldText"/>
            </w:pPr>
          </w:p>
        </w:tc>
      </w:tr>
    </w:tbl>
    <w:p w14:paraId="661C99D1" w14:textId="77777777"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01A3D20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245E3FA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E47F417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296C0361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FCA5ECE" w14:textId="77777777" w:rsidR="002A2510" w:rsidRPr="005114CE" w:rsidRDefault="002A2510" w:rsidP="00617C65">
            <w:pPr>
              <w:pStyle w:val="FieldText"/>
            </w:pPr>
          </w:p>
        </w:tc>
      </w:tr>
    </w:tbl>
    <w:p w14:paraId="04BC9A61" w14:textId="77777777"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DCEA6F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27B342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B8DD63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B5F95C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D00F98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971D05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E517B3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6F07A8A" w14:textId="77777777" w:rsidR="00250014" w:rsidRPr="005114CE" w:rsidRDefault="00E95D95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1DE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299FB9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8569D0F" w14:textId="77777777" w:rsidR="00250014" w:rsidRPr="005114CE" w:rsidRDefault="00E95D95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1DE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DD43F4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28CC782" w14:textId="77777777" w:rsidR="00250014" w:rsidRPr="005114CE" w:rsidRDefault="00250014" w:rsidP="00617C65">
            <w:pPr>
              <w:pStyle w:val="FieldText"/>
            </w:pPr>
          </w:p>
        </w:tc>
      </w:tr>
    </w:tbl>
    <w:p w14:paraId="5BE7F1F3" w14:textId="77777777" w:rsidR="00330050" w:rsidRDefault="00330050" w:rsidP="00330050">
      <w:pPr>
        <w:pStyle w:val="Heading2"/>
      </w:pPr>
      <w:r>
        <w:t>References</w:t>
      </w:r>
    </w:p>
    <w:p w14:paraId="6C39D529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DDD2B0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1B37697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CD9398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480AC24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7589F1F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AA729C9" w14:textId="77777777" w:rsidTr="00BD103E">
        <w:trPr>
          <w:trHeight w:val="360"/>
        </w:trPr>
        <w:tc>
          <w:tcPr>
            <w:tcW w:w="1072" w:type="dxa"/>
          </w:tcPr>
          <w:p w14:paraId="78C858F2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9093EF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2C157B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4F7E25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8DAAC9C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9FABD6A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3416A9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FA30FF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A7C919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C6CB22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1C9F0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0ED9B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C418F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FE14B2" w14:textId="77777777" w:rsidR="00D55AFA" w:rsidRDefault="00D55AFA" w:rsidP="00330050"/>
        </w:tc>
      </w:tr>
      <w:tr w:rsidR="000F2DF4" w:rsidRPr="005114CE" w14:paraId="7F5D060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0FB5292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49B5AB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6F3263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0E298F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B95F596" w14:textId="77777777" w:rsidTr="00BD103E">
        <w:trPr>
          <w:trHeight w:val="360"/>
        </w:trPr>
        <w:tc>
          <w:tcPr>
            <w:tcW w:w="1072" w:type="dxa"/>
          </w:tcPr>
          <w:p w14:paraId="2EBDF5E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890001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75FD29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21E9DBC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A6B05AE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2FB4F7E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E2539A2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210A2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8EF573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87F465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C5DA4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5479A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CB4EF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A0162B" w14:textId="77777777" w:rsidR="00D55AFA" w:rsidRDefault="00D55AFA" w:rsidP="00330050"/>
        </w:tc>
      </w:tr>
      <w:tr w:rsidR="000D2539" w:rsidRPr="005114CE" w14:paraId="4892A52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5B94AF9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07DF91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BCAB264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A2A6C8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536D3FB" w14:textId="77777777" w:rsidTr="00BD103E">
        <w:trPr>
          <w:trHeight w:val="360"/>
        </w:trPr>
        <w:tc>
          <w:tcPr>
            <w:tcW w:w="1072" w:type="dxa"/>
          </w:tcPr>
          <w:p w14:paraId="3CD78E4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47A3F51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0DBD42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C65B75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C432171" w14:textId="77777777" w:rsidTr="00BD103E">
        <w:trPr>
          <w:trHeight w:val="360"/>
        </w:trPr>
        <w:tc>
          <w:tcPr>
            <w:tcW w:w="1072" w:type="dxa"/>
          </w:tcPr>
          <w:p w14:paraId="236EFC15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3C9786F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31E2D1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B595DE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666C3F2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CB0376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F77D0DC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2947FB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5F513D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6079A1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5DA8430" w14:textId="77777777" w:rsidTr="00BD103E">
        <w:trPr>
          <w:trHeight w:val="360"/>
        </w:trPr>
        <w:tc>
          <w:tcPr>
            <w:tcW w:w="1072" w:type="dxa"/>
          </w:tcPr>
          <w:p w14:paraId="5F4A67B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4790C7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2E084F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5A50CD" w14:textId="77777777" w:rsidR="000D2539" w:rsidRPr="009C220D" w:rsidRDefault="000D2539" w:rsidP="0014663E">
            <w:pPr>
              <w:pStyle w:val="FieldText"/>
            </w:pPr>
          </w:p>
        </w:tc>
      </w:tr>
    </w:tbl>
    <w:p w14:paraId="0B0E1CBA" w14:textId="77777777" w:rsidR="00C92A3C" w:rsidRDefault="00C92A3C"/>
    <w:tbl>
      <w:tblPr>
        <w:tblStyle w:val="PlainTable31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4B9CE3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770C5A4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5AF5A6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8ECFA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9C1E8C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F0B03D7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49F0CC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728D5FD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710504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4A64C15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AC1C787" w14:textId="77777777" w:rsidR="000D2539" w:rsidRPr="009C220D" w:rsidRDefault="000D2539" w:rsidP="0014663E">
            <w:pPr>
              <w:pStyle w:val="FieldText"/>
            </w:pPr>
          </w:p>
        </w:tc>
      </w:tr>
    </w:tbl>
    <w:p w14:paraId="77E54DAC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0C10E5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2E1A610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5AC80E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15DA675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BABE9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52E3563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8C32076" w14:textId="77777777" w:rsidR="000D2539" w:rsidRPr="009C220D" w:rsidRDefault="000D2539" w:rsidP="0014663E">
            <w:pPr>
              <w:pStyle w:val="FieldText"/>
            </w:pPr>
          </w:p>
        </w:tc>
      </w:tr>
    </w:tbl>
    <w:p w14:paraId="494FA6F3" w14:textId="77777777" w:rsidR="00BC07E3" w:rsidRDefault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9E35D0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FC48A7A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20127C4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15F3B96" w14:textId="77777777" w:rsidR="000D2539" w:rsidRPr="005114CE" w:rsidRDefault="00E95D95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D1DE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D7D9182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543F28D" w14:textId="77777777" w:rsidR="000D2539" w:rsidRPr="005114CE" w:rsidRDefault="00E95D95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D1DE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ABCD925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1CF0E3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27571D2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E9C64AB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0CEFD17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FD036B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AF9DD3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6280F1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F999A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87ADE5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27266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EA87AF7" w14:textId="77777777" w:rsidR="00C92A3C" w:rsidRDefault="00C92A3C" w:rsidP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DC9560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0825CD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42FF7A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F3D665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18BDDD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6AEAE30" w14:textId="77777777" w:rsidTr="00BD103E">
        <w:trPr>
          <w:trHeight w:val="360"/>
        </w:trPr>
        <w:tc>
          <w:tcPr>
            <w:tcW w:w="1072" w:type="dxa"/>
          </w:tcPr>
          <w:p w14:paraId="4FF6C9F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9AF377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1EF9A2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FFAE1A1" w14:textId="77777777" w:rsidR="00BC07E3" w:rsidRPr="009C220D" w:rsidRDefault="00BC07E3" w:rsidP="00BC07E3">
            <w:pPr>
              <w:pStyle w:val="FieldText"/>
            </w:pPr>
          </w:p>
        </w:tc>
      </w:tr>
    </w:tbl>
    <w:p w14:paraId="465D32F7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1255BF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0790B2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EAE378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C94234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A1986A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04F68D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17503F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144FE25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326055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ED6CA3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118E56B" w14:textId="77777777" w:rsidR="00BC07E3" w:rsidRPr="009C220D" w:rsidRDefault="00BC07E3" w:rsidP="00BC07E3">
            <w:pPr>
              <w:pStyle w:val="FieldText"/>
            </w:pPr>
          </w:p>
        </w:tc>
      </w:tr>
    </w:tbl>
    <w:p w14:paraId="64A7179E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30E2E7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941F9C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317BE3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0E991C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8B8AD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35A2F73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5DB2458" w14:textId="77777777" w:rsidR="00BC07E3" w:rsidRPr="009C220D" w:rsidRDefault="00BC07E3" w:rsidP="00BC07E3">
            <w:pPr>
              <w:pStyle w:val="FieldText"/>
            </w:pPr>
          </w:p>
        </w:tc>
      </w:tr>
    </w:tbl>
    <w:p w14:paraId="0218833D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E77E76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16F7B1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CD15F6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74682B3" w14:textId="77777777" w:rsidR="00BC07E3" w:rsidRPr="005114CE" w:rsidRDefault="00E95D95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4D1DE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710FD3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1CFADC2" w14:textId="77777777" w:rsidR="00BC07E3" w:rsidRPr="005114CE" w:rsidRDefault="00E95D95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4D1DE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7499F7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57F0F3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8F563B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8FE27C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949237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5E3213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A18E4B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781DC1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1A4E5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3CB95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9F5F5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80C34F4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598F55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758311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D60C90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50DD54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EBD0C9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3E25486" w14:textId="77777777" w:rsidTr="00BD103E">
        <w:trPr>
          <w:trHeight w:val="360"/>
        </w:trPr>
        <w:tc>
          <w:tcPr>
            <w:tcW w:w="1072" w:type="dxa"/>
          </w:tcPr>
          <w:p w14:paraId="3808E77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8A3B5E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B86A00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B549F1" w14:textId="77777777" w:rsidR="00BC07E3" w:rsidRPr="009C220D" w:rsidRDefault="00BC07E3" w:rsidP="00BC07E3">
            <w:pPr>
              <w:pStyle w:val="FieldText"/>
            </w:pPr>
          </w:p>
        </w:tc>
      </w:tr>
    </w:tbl>
    <w:p w14:paraId="4CD19ECD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852330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0C5FDB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6A2DD6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1155BD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7023C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818CA9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A20686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47D4853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6E15F1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54C606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E1A6D57" w14:textId="77777777" w:rsidR="00BC07E3" w:rsidRPr="009C220D" w:rsidRDefault="00BC07E3" w:rsidP="00BC07E3">
            <w:pPr>
              <w:pStyle w:val="FieldText"/>
            </w:pPr>
          </w:p>
        </w:tc>
      </w:tr>
    </w:tbl>
    <w:p w14:paraId="2F0925C8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63C575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CFB473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EE8EA5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872FD1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E656F3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46892D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AD5C6E7" w14:textId="77777777" w:rsidR="00BC07E3" w:rsidRPr="009C220D" w:rsidRDefault="00BC07E3" w:rsidP="00BC07E3">
            <w:pPr>
              <w:pStyle w:val="FieldText"/>
            </w:pPr>
          </w:p>
        </w:tc>
      </w:tr>
    </w:tbl>
    <w:p w14:paraId="33F0ADFB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71916B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34F413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284A17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532E93C" w14:textId="77777777" w:rsidR="00BC07E3" w:rsidRPr="005114CE" w:rsidRDefault="00E95D95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4D1DE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D2A739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0A09189" w14:textId="77777777" w:rsidR="00BC07E3" w:rsidRPr="005114CE" w:rsidRDefault="00E95D95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4D1DE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AFC2B6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888075F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F44CD6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58FB282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4C00DC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46DC678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07B70C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6AA2E6A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67846E7" w14:textId="77777777" w:rsidR="000D2539" w:rsidRPr="009C220D" w:rsidRDefault="000D2539" w:rsidP="00902964">
            <w:pPr>
              <w:pStyle w:val="FieldText"/>
            </w:pPr>
          </w:p>
        </w:tc>
      </w:tr>
    </w:tbl>
    <w:p w14:paraId="1D88DF2F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18B2E5D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6E6BDBB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D09767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F13852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5AE83129" w14:textId="77777777" w:rsidR="000D2539" w:rsidRPr="009C220D" w:rsidRDefault="000D2539" w:rsidP="00902964">
            <w:pPr>
              <w:pStyle w:val="FieldText"/>
            </w:pPr>
          </w:p>
        </w:tc>
      </w:tr>
    </w:tbl>
    <w:p w14:paraId="22270FF7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326A0B9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F9C416F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8871CD6" w14:textId="77777777" w:rsidR="000D2539" w:rsidRPr="009C220D" w:rsidRDefault="000D2539" w:rsidP="00902964">
            <w:pPr>
              <w:pStyle w:val="FieldText"/>
            </w:pPr>
          </w:p>
        </w:tc>
      </w:tr>
    </w:tbl>
    <w:p w14:paraId="294B957F" w14:textId="77777777" w:rsidR="00871876" w:rsidRDefault="00871876" w:rsidP="00871876">
      <w:pPr>
        <w:pStyle w:val="Heading2"/>
      </w:pPr>
      <w:r w:rsidRPr="009C220D">
        <w:t>Disclaimer and Signature</w:t>
      </w:r>
    </w:p>
    <w:p w14:paraId="53B2E35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0C8F91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A66B17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907E74F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F4164E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AC94D1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79F03EE" w14:textId="77777777" w:rsidR="000D2539" w:rsidRPr="005114CE" w:rsidRDefault="000D2539" w:rsidP="00682C69">
            <w:pPr>
              <w:pStyle w:val="FieldText"/>
            </w:pPr>
          </w:p>
        </w:tc>
      </w:tr>
    </w:tbl>
    <w:p w14:paraId="40B38470" w14:textId="55798A6A" w:rsidR="005F6E87" w:rsidRDefault="005F6E87" w:rsidP="004E34C6"/>
    <w:p w14:paraId="32BFD92E" w14:textId="04FB76EE" w:rsidR="000E1629" w:rsidRDefault="000E1629" w:rsidP="004E34C6"/>
    <w:p w14:paraId="3E0E4B4C" w14:textId="456B7D59" w:rsidR="000E1629" w:rsidRDefault="000E1629" w:rsidP="004E34C6"/>
    <w:p w14:paraId="47B497E6" w14:textId="763420DA" w:rsidR="000E1629" w:rsidRDefault="000E1629" w:rsidP="004E34C6"/>
    <w:p w14:paraId="48DD4447" w14:textId="45DFBCD1" w:rsidR="000E1629" w:rsidRPr="004E34C6" w:rsidRDefault="000E1629" w:rsidP="000E1629">
      <w:pPr>
        <w:jc w:val="center"/>
      </w:pPr>
      <w:r>
        <w:t>******</w:t>
      </w:r>
      <w:proofErr w:type="gramStart"/>
      <w:r>
        <w:t>*  Upon</w:t>
      </w:r>
      <w:proofErr w:type="gramEnd"/>
      <w:r>
        <w:t xml:space="preserve"> Completion Please Email Signed Copy To: </w:t>
      </w:r>
      <w:hyperlink r:id="rId10" w:history="1">
        <w:r w:rsidRPr="003C3067">
          <w:rPr>
            <w:rStyle w:val="Hyperlink"/>
            <w:rFonts w:ascii="Roboto" w:hAnsi="Roboto"/>
            <w:b/>
            <w:bCs/>
            <w:sz w:val="21"/>
            <w:szCs w:val="21"/>
            <w:shd w:val="clear" w:color="auto" w:fill="FFFFFF"/>
          </w:rPr>
          <w:t>brenda@nashvillesecuritypatrol.com</w:t>
        </w:r>
      </w:hyperlink>
      <w:r>
        <w:rPr>
          <w:rFonts w:ascii="Roboto" w:hAnsi="Roboto"/>
          <w:b/>
          <w:bCs/>
          <w:color w:val="555555"/>
          <w:sz w:val="21"/>
          <w:szCs w:val="21"/>
          <w:shd w:val="clear" w:color="auto" w:fill="FFFFFF"/>
        </w:rPr>
        <w:t xml:space="preserve">  </w:t>
      </w:r>
      <w:r>
        <w:t>*******</w:t>
      </w:r>
    </w:p>
    <w:sectPr w:rsidR="000E1629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9FD4B" w14:textId="77777777" w:rsidR="004D1DE0" w:rsidRDefault="004D1DE0" w:rsidP="00176E67">
      <w:r>
        <w:separator/>
      </w:r>
    </w:p>
  </w:endnote>
  <w:endnote w:type="continuationSeparator" w:id="0">
    <w:p w14:paraId="3B0A77AE" w14:textId="77777777" w:rsidR="004D1DE0" w:rsidRDefault="004D1DE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4B6A214" w14:textId="77777777" w:rsidR="00176E67" w:rsidRDefault="00E95D95">
        <w:pPr>
          <w:pStyle w:val="Footer"/>
          <w:jc w:val="center"/>
        </w:pPr>
        <w:r>
          <w:rPr>
            <w:noProof/>
          </w:rPr>
          <w:fldChar w:fldCharType="begin"/>
        </w:r>
        <w:r w:rsidR="00C8155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3C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9B38F" w14:textId="77777777" w:rsidR="004D1DE0" w:rsidRDefault="004D1DE0" w:rsidP="00176E67">
      <w:r>
        <w:separator/>
      </w:r>
    </w:p>
  </w:footnote>
  <w:footnote w:type="continuationSeparator" w:id="0">
    <w:p w14:paraId="3660D3B5" w14:textId="77777777" w:rsidR="004D1DE0" w:rsidRDefault="004D1DE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5325484">
    <w:abstractNumId w:val="9"/>
  </w:num>
  <w:num w:numId="2" w16cid:durableId="1113328722">
    <w:abstractNumId w:val="7"/>
  </w:num>
  <w:num w:numId="3" w16cid:durableId="1150755779">
    <w:abstractNumId w:val="6"/>
  </w:num>
  <w:num w:numId="4" w16cid:durableId="2039772270">
    <w:abstractNumId w:val="5"/>
  </w:num>
  <w:num w:numId="5" w16cid:durableId="263003955">
    <w:abstractNumId w:val="4"/>
  </w:num>
  <w:num w:numId="6" w16cid:durableId="2091269962">
    <w:abstractNumId w:val="8"/>
  </w:num>
  <w:num w:numId="7" w16cid:durableId="1055162174">
    <w:abstractNumId w:val="3"/>
  </w:num>
  <w:num w:numId="8" w16cid:durableId="2039743129">
    <w:abstractNumId w:val="2"/>
  </w:num>
  <w:num w:numId="9" w16cid:durableId="1745448495">
    <w:abstractNumId w:val="1"/>
  </w:num>
  <w:num w:numId="10" w16cid:durableId="772478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78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E1629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1DE0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213C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3789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3CA0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5D95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D88CBC"/>
  <w15:docId w15:val="{19D40575-B9C8-4BB8-A6C1-7F6521F2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E16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brenda@nashvillesecuritypatro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16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Employment application</vt:lpstr>
      <vt:lpstr>Employment Application</vt:lpstr>
      <vt:lpstr>    Applicant Information</vt:lpstr>
      <vt:lpstr>    Education</vt:lpstr>
      <vt:lpstr>    References</vt:lpstr>
      <vt:lpstr>    Previous Employment</vt:lpstr>
      <vt:lpstr>    Military Service</vt:lpstr>
      <vt:lpstr>    Disclaimer and Signature</vt:lpstr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Brenda</dc:creator>
  <cp:lastModifiedBy>Robert Battle</cp:lastModifiedBy>
  <cp:revision>2</cp:revision>
  <cp:lastPrinted>2022-05-05T22:06:00Z</cp:lastPrinted>
  <dcterms:created xsi:type="dcterms:W3CDTF">2022-05-05T21:59:00Z</dcterms:created>
  <dcterms:modified xsi:type="dcterms:W3CDTF">2022-05-06T13:06:00Z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